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CA67" w14:textId="77777777"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008000"/>
          <w:sz w:val="28"/>
          <w:szCs w:val="28"/>
          <w:lang w:eastAsia="ja-JP"/>
        </w:rPr>
      </w:pPr>
      <w:r>
        <w:rPr>
          <w:rFonts w:cs="Georgia"/>
          <w:b/>
          <w:bCs/>
          <w:color w:val="008000"/>
          <w:sz w:val="28"/>
          <w:szCs w:val="28"/>
          <w:lang w:eastAsia="ja-JP"/>
        </w:rPr>
        <w:t xml:space="preserve">                                     </w:t>
      </w:r>
      <w:r>
        <w:rPr>
          <w:rFonts w:cs="Georgia"/>
          <w:b/>
          <w:bCs/>
          <w:noProof/>
          <w:color w:val="008000"/>
          <w:sz w:val="28"/>
          <w:szCs w:val="28"/>
        </w:rPr>
        <w:drawing>
          <wp:inline distT="0" distB="0" distL="0" distR="0" wp14:anchorId="374BCEB2" wp14:editId="724547D2">
            <wp:extent cx="1370965" cy="689400"/>
            <wp:effectExtent l="0" t="0" r="635" b="0"/>
            <wp:docPr id="1" name="Picture 1" descr="Macintosh HD:Users:billarman:Desktop:Harvest_es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arman:Desktop:Harvest_esi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B226" w14:textId="77777777"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008000"/>
          <w:sz w:val="28"/>
          <w:szCs w:val="28"/>
          <w:lang w:eastAsia="ja-JP"/>
        </w:rPr>
      </w:pPr>
    </w:p>
    <w:p w14:paraId="6E5748BF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008000"/>
          <w:sz w:val="28"/>
          <w:szCs w:val="28"/>
          <w:lang w:eastAsia="ja-JP"/>
        </w:rPr>
      </w:pPr>
      <w:r w:rsidRPr="00842224">
        <w:rPr>
          <w:rFonts w:cs="Georgia"/>
          <w:b/>
          <w:bCs/>
          <w:color w:val="008000"/>
          <w:sz w:val="28"/>
          <w:szCs w:val="28"/>
          <w:lang w:eastAsia="ja-JP"/>
        </w:rPr>
        <w:t>The Culture Quiz</w:t>
      </w:r>
    </w:p>
    <w:p w14:paraId="258ECBA3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14:paraId="7226F69E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#1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Employee Morale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14:paraId="5BCFF366" w14:textId="77777777" w:rsidR="00842224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Is the overall attitude and mood of your workers, especially when they’re not at their desks, </w:t>
      </w:r>
    </w:p>
    <w:p w14:paraId="53B96E63" w14:textId="77777777"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positive?</w:t>
      </w:r>
    </w:p>
    <w:p w14:paraId="0BCCC01B" w14:textId="77777777" w:rsidR="00842224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Are employees frequently on time or even early to work, and do they tend to stay late to work </w:t>
      </w:r>
    </w:p>
    <w:p w14:paraId="48F2941D" w14:textId="77777777"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on projects of their own accord?</w:t>
      </w:r>
    </w:p>
    <w:p w14:paraId="1D29013E" w14:textId="77777777" w:rsidR="00842224" w:rsidRPr="007C3F92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Is attendance robust at company functions outside the office, and is participation</w:t>
      </w:r>
    </w:p>
    <w:p w14:paraId="49215FCB" w14:textId="77777777"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enthusiastic?</w:t>
      </w:r>
    </w:p>
    <w:p w14:paraId="2064D866" w14:textId="77777777"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</w:p>
    <w:p w14:paraId="57CE78E0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#2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Social Fabric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14:paraId="27000F94" w14:textId="77777777" w:rsidR="00842224" w:rsidRPr="007C3F92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routinely socialize outside of work and interact during work?</w:t>
      </w:r>
    </w:p>
    <w:p w14:paraId="48627150" w14:textId="77777777" w:rsidR="00842224" w:rsidRPr="007C3F92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managers know what interests their teams have outside of work?</w:t>
      </w:r>
    </w:p>
    <w:p w14:paraId="03A1EE05" w14:textId="77777777" w:rsidR="00842224" w:rsidRPr="007C3F92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Is there an overall sense of camaraderie and friendship?</w:t>
      </w:r>
    </w:p>
    <w:p w14:paraId="7634F521" w14:textId="77777777" w:rsidR="00842224" w:rsidRPr="007C3F92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organize activities such as birthday celebrations?</w:t>
      </w:r>
    </w:p>
    <w:p w14:paraId="68ACDF7B" w14:textId="77777777"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14:paraId="4B06727C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#3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Communication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14:paraId="5162E21A" w14:textId="77777777" w:rsidR="00842224" w:rsidRPr="007C3F92" w:rsidRDefault="00842224" w:rsidP="008422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feel like they’re informed and in the loop about important information?</w:t>
      </w:r>
    </w:p>
    <w:p w14:paraId="5988DE3A" w14:textId="77777777" w:rsidR="00842224" w:rsidRPr="007C3F92" w:rsidRDefault="00842224" w:rsidP="008422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there clear lines and systems for internal communication?</w:t>
      </w:r>
    </w:p>
    <w:p w14:paraId="72C24EA7" w14:textId="77777777" w:rsidR="00842224" w:rsidRPr="007C3F92" w:rsidRDefault="00842224" w:rsidP="008422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Is the tone and tenor of employee communication friendly, positive, and constructive?</w:t>
      </w:r>
    </w:p>
    <w:p w14:paraId="235058FA" w14:textId="77777777"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14:paraId="5C722F7B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#4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Physical </w:t>
      </w:r>
      <w:proofErr w:type="gramStart"/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Environment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 xml:space="preserve"> Rating</w:t>
      </w:r>
      <w:proofErr w:type="gramEnd"/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 xml:space="preserve"> ____</w:t>
      </w:r>
    </w:p>
    <w:p w14:paraId="23947886" w14:textId="77777777"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office doors kept open for the most part?</w:t>
      </w:r>
    </w:p>
    <w:p w14:paraId="11E0634E" w14:textId="77777777"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congregate in common areas?</w:t>
      </w:r>
    </w:p>
    <w:p w14:paraId="684E6AC5" w14:textId="77777777"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individuals have many personal effects on their desks or in their workspaces?</w:t>
      </w:r>
    </w:p>
    <w:p w14:paraId="2362F3B1" w14:textId="77777777"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there open spaces that encourage impromptu gathering?</w:t>
      </w:r>
    </w:p>
    <w:p w14:paraId="262B84E6" w14:textId="77777777"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Is the facility kept clean and orderly? </w:t>
      </w:r>
    </w:p>
    <w:p w14:paraId="6E963CD9" w14:textId="77777777"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Are vehicles and equipment clean and in good working order? </w:t>
      </w:r>
    </w:p>
    <w:p w14:paraId="14A9541C" w14:textId="77777777"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Is the location in a safe and secure area? </w:t>
      </w:r>
    </w:p>
    <w:p w14:paraId="3F0C72A4" w14:textId="77777777"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14:paraId="5B96C775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#5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Management Respect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14:paraId="426EB117" w14:textId="77777777" w:rsidR="00842224" w:rsidRPr="007C3F92" w:rsidRDefault="00842224" w:rsidP="008422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 hear positive comments about managers—or management overall—in reviews</w:t>
      </w:r>
    </w:p>
    <w:p w14:paraId="2B8C942D" w14:textId="77777777"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    or casual conversation?</w:t>
      </w:r>
    </w:p>
    <w:p w14:paraId="4B1D4D80" w14:textId="77777777" w:rsidR="00842224" w:rsidRPr="007C3F92" w:rsidRDefault="00842224" w:rsidP="008422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people express eagerness to share input up the ladder?</w:t>
      </w:r>
    </w:p>
    <w:p w14:paraId="3E330875" w14:textId="77777777" w:rsidR="00842224" w:rsidRPr="007C3F92" w:rsidRDefault="00842224" w:rsidP="008422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individuals aspire to management positions?</w:t>
      </w:r>
    </w:p>
    <w:p w14:paraId="46D84BFE" w14:textId="77777777" w:rsidR="00842224" w:rsidRPr="007C3F92" w:rsidRDefault="00842224" w:rsidP="008422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managers mentor and counsel other team members, even if they are not direct reports?</w:t>
      </w:r>
    </w:p>
    <w:p w14:paraId="72E820CB" w14:textId="77777777"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14:paraId="4E3EFD90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#6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Ambition and Accomplishmen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t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14:paraId="619253DA" w14:textId="77777777" w:rsidR="00842224" w:rsidRPr="007C3F92" w:rsidRDefault="00842224" w:rsidP="008422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your teams routinely celebrate individual or group accomplishments?</w:t>
      </w:r>
    </w:p>
    <w:p w14:paraId="45A7CA88" w14:textId="77777777" w:rsidR="00842224" w:rsidRPr="007C3F92" w:rsidRDefault="00842224" w:rsidP="008422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assess and help shape their own goals and role in the company?</w:t>
      </w:r>
    </w:p>
    <w:p w14:paraId="5111924E" w14:textId="77777777" w:rsidR="00842224" w:rsidRPr="007C3F92" w:rsidRDefault="00842224" w:rsidP="008422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team members eager to share lessons from failures?</w:t>
      </w:r>
    </w:p>
    <w:p w14:paraId="2A269E71" w14:textId="77777777" w:rsidR="00842224" w:rsidRPr="007C3F92" w:rsidRDefault="00842224" w:rsidP="008422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eagerly take on projects and tasks that aren’t part of their official job?</w:t>
      </w:r>
    </w:p>
    <w:p w14:paraId="2699224E" w14:textId="77777777"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14:paraId="5BC5C83A" w14:textId="77777777"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14:paraId="4D9F3442" w14:textId="77777777"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14:paraId="6FA4A3FC" w14:textId="77777777"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14:paraId="1A33FCDA" w14:textId="77777777"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14:paraId="5777E5E0" w14:textId="77777777"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14:paraId="2DBAA26F" w14:textId="77777777"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14:paraId="6BF650EA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#7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Mind-set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 w:rsidRPr="00842224"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 xml:space="preserve"> ____</w:t>
      </w:r>
    </w:p>
    <w:p w14:paraId="638B23FB" w14:textId="77777777" w:rsidR="00842224" w:rsidRPr="007C3F92" w:rsidRDefault="00842224" w:rsidP="0084222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your criteria for hiring and firing known and universally understood?</w:t>
      </w:r>
    </w:p>
    <w:p w14:paraId="6BF04180" w14:textId="77777777" w:rsidR="00842224" w:rsidRPr="007C3F92" w:rsidRDefault="00842224" w:rsidP="0084222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those hiring and firing criteria consistently applied?</w:t>
      </w:r>
    </w:p>
    <w:p w14:paraId="7B0DCC39" w14:textId="77777777" w:rsidR="00842224" w:rsidRDefault="00842224" w:rsidP="0084222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Is the leadership united in the philosophies that underscore their management style and </w:t>
      </w:r>
    </w:p>
    <w:p w14:paraId="5B60A94E" w14:textId="77777777" w:rsidR="00842224" w:rsidRPr="00984B4D" w:rsidRDefault="00842224" w:rsidP="00984B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development of talent?</w:t>
      </w:r>
    </w:p>
    <w:p w14:paraId="264C0641" w14:textId="77777777" w:rsid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14:paraId="4D98BB30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#8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Employee Recruitment and </w:t>
      </w:r>
      <w:proofErr w:type="gramStart"/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Retention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</w:t>
      </w:r>
      <w:proofErr w:type="gramEnd"/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 xml:space="preserve"> ____</w:t>
      </w:r>
    </w:p>
    <w:p w14:paraId="7751F687" w14:textId="77777777" w:rsidR="00842224" w:rsidRDefault="00842224" w:rsidP="0084222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leave for positions that represent a significant</w:t>
      </w: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career advancement opportunity</w:t>
      </w:r>
    </w:p>
    <w:p w14:paraId="1E6B8DEF" w14:textId="77777777"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that you wouldn’t have been able to provide?</w:t>
      </w:r>
    </w:p>
    <w:p w14:paraId="1F30CB17" w14:textId="77777777" w:rsidR="00842224" w:rsidRPr="007C3F92" w:rsidRDefault="00842224" w:rsidP="0084222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your employees leave on positive terms with strong relationships in tact?</w:t>
      </w:r>
    </w:p>
    <w:p w14:paraId="2DEBECDA" w14:textId="77777777" w:rsidR="00842224" w:rsidRPr="007C3F92" w:rsidRDefault="00842224" w:rsidP="0084222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your employees leave to work for companies that you respect and admire?</w:t>
      </w:r>
    </w:p>
    <w:p w14:paraId="4EEA2336" w14:textId="77777777" w:rsidR="00842224" w:rsidRPr="007C3F92" w:rsidRDefault="00842224" w:rsidP="0084222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Is your employee retention rate something you’re proud of?</w:t>
      </w:r>
    </w:p>
    <w:p w14:paraId="0755BB6B" w14:textId="77777777"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14:paraId="7F03A174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#9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Productivity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14:paraId="4955D813" w14:textId="77777777" w:rsidR="00842224" w:rsidRPr="007C3F92" w:rsidRDefault="00842224" w:rsidP="0084222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your employees get work done that goes above and beyond what’s expected?</w:t>
      </w:r>
    </w:p>
    <w:p w14:paraId="7D4F3155" w14:textId="77777777" w:rsidR="00842224" w:rsidRPr="007C3F92" w:rsidRDefault="00842224" w:rsidP="0084222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your teams hit deadlines almost always?</w:t>
      </w:r>
    </w:p>
    <w:p w14:paraId="62248150" w14:textId="77777777" w:rsidR="00842224" w:rsidRPr="007C3F92" w:rsidRDefault="00842224" w:rsidP="0084222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Is there a “whatever it takes” attitude within the company and throughout every level of the organization?</w:t>
      </w:r>
    </w:p>
    <w:p w14:paraId="2D81C895" w14:textId="77777777" w:rsidR="00842224" w:rsidRPr="007C3F92" w:rsidRDefault="00842224" w:rsidP="0084222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projects feel like they usually carry healthy momentum?</w:t>
      </w:r>
    </w:p>
    <w:p w14:paraId="66F8D2E5" w14:textId="77777777"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14:paraId="72BF8211" w14:textId="77777777"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#10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Customer Satisfaction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14:paraId="37EDAF14" w14:textId="77777777" w:rsidR="00842224" w:rsidRPr="007C3F92" w:rsidRDefault="00842224" w:rsidP="0084222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customers sharing compliments as well as complaints?</w:t>
      </w:r>
    </w:p>
    <w:p w14:paraId="34625122" w14:textId="77777777" w:rsidR="00842224" w:rsidRDefault="00842224" w:rsidP="0084222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Do you have a strong idea of what your customers love about you and what they’d change if </w:t>
      </w:r>
    </w:p>
    <w:p w14:paraId="3ACF480A" w14:textId="77777777"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they could?</w:t>
      </w:r>
    </w:p>
    <w:p w14:paraId="3D0B746F" w14:textId="77777777" w:rsidR="00842224" w:rsidRPr="007C3F92" w:rsidRDefault="00842224" w:rsidP="0084222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 share customer feedback openly with your staff</w:t>
      </w: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in positive ways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?</w:t>
      </w:r>
    </w:p>
    <w:p w14:paraId="7B7EA721" w14:textId="77777777" w:rsidR="00842224" w:rsidRPr="007C3F92" w:rsidRDefault="00842224" w:rsidP="0084222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all members of the staff take ownership of customer problems?</w:t>
      </w:r>
    </w:p>
    <w:p w14:paraId="44DE90E7" w14:textId="77777777" w:rsidR="00842224" w:rsidRDefault="00842224" w:rsidP="00842224">
      <w:pPr>
        <w:rPr>
          <w:rFonts w:cs="Georgia"/>
          <w:bCs/>
          <w:color w:val="008000"/>
          <w:sz w:val="32"/>
          <w:szCs w:val="32"/>
          <w:lang w:eastAsia="ja-JP"/>
        </w:rPr>
      </w:pPr>
      <w:r>
        <w:rPr>
          <w:rFonts w:cs="Georgia"/>
          <w:b/>
          <w:bCs/>
          <w:sz w:val="22"/>
          <w:szCs w:val="22"/>
          <w:lang w:eastAsia="ja-JP"/>
        </w:rPr>
        <w:t xml:space="preserve"> </w:t>
      </w:r>
    </w:p>
    <w:p w14:paraId="2969C7C2" w14:textId="77777777"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Now total up your Culture Score for your company</w:t>
      </w:r>
    </w:p>
    <w:p w14:paraId="5A212F26" w14:textId="77777777" w:rsidR="00984B4D" w:rsidRPr="00224FEA" w:rsidRDefault="00984B4D" w:rsidP="00984B4D">
      <w:pPr>
        <w:rPr>
          <w:sz w:val="20"/>
          <w:szCs w:val="20"/>
        </w:rPr>
      </w:pPr>
    </w:p>
    <w:p w14:paraId="461A9E32" w14:textId="77777777"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Total _____</w:t>
      </w:r>
    </w:p>
    <w:p w14:paraId="0633B265" w14:textId="77777777" w:rsidR="00984B4D" w:rsidRPr="00224FEA" w:rsidRDefault="00984B4D" w:rsidP="00984B4D">
      <w:pPr>
        <w:rPr>
          <w:sz w:val="20"/>
          <w:szCs w:val="20"/>
        </w:rPr>
      </w:pPr>
    </w:p>
    <w:p w14:paraId="084F7216" w14:textId="77777777"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 xml:space="preserve">50- 45: Great </w:t>
      </w:r>
      <w:proofErr w:type="gramStart"/>
      <w:r w:rsidRPr="00224FEA">
        <w:rPr>
          <w:sz w:val="20"/>
          <w:szCs w:val="20"/>
        </w:rPr>
        <w:t>Shape!;</w:t>
      </w:r>
      <w:proofErr w:type="gramEnd"/>
      <w:r w:rsidRPr="00224FEA">
        <w:rPr>
          <w:sz w:val="20"/>
          <w:szCs w:val="20"/>
        </w:rPr>
        <w:t xml:space="preserve">  44- 40 Pretty Good; 39 – 35 Ok: 34-30 Needs Work; &lt;30 Help! </w:t>
      </w:r>
    </w:p>
    <w:p w14:paraId="6AD85B9B" w14:textId="77777777" w:rsidR="00984B4D" w:rsidRPr="00224FEA" w:rsidRDefault="00984B4D" w:rsidP="00984B4D">
      <w:pPr>
        <w:rPr>
          <w:sz w:val="20"/>
          <w:szCs w:val="20"/>
        </w:rPr>
      </w:pPr>
    </w:p>
    <w:p w14:paraId="093F2A32" w14:textId="77777777"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 xml:space="preserve">What 1-2 areas need the most help and focus? </w:t>
      </w:r>
    </w:p>
    <w:p w14:paraId="57426E65" w14:textId="77777777" w:rsidR="00984B4D" w:rsidRPr="00224FEA" w:rsidRDefault="00984B4D" w:rsidP="00984B4D">
      <w:pPr>
        <w:rPr>
          <w:sz w:val="20"/>
          <w:szCs w:val="20"/>
        </w:rPr>
      </w:pPr>
    </w:p>
    <w:p w14:paraId="2A91F54E" w14:textId="77777777"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14:paraId="3C7C784B" w14:textId="77777777"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</w:t>
      </w:r>
    </w:p>
    <w:p w14:paraId="0E1FAF9D" w14:textId="77777777" w:rsidR="00984B4D" w:rsidRPr="00224FEA" w:rsidRDefault="00984B4D" w:rsidP="00984B4D">
      <w:pPr>
        <w:rPr>
          <w:sz w:val="20"/>
          <w:szCs w:val="20"/>
        </w:rPr>
      </w:pPr>
    </w:p>
    <w:p w14:paraId="70A0CFC2" w14:textId="77777777"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What needs to be done in the next 90 days that will have the most impact? Who, What, When, How</w:t>
      </w:r>
    </w:p>
    <w:p w14:paraId="644F2861" w14:textId="77777777"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</w:t>
      </w:r>
    </w:p>
    <w:p w14:paraId="4BCD0873" w14:textId="77777777" w:rsidR="00984B4D" w:rsidRPr="00224FEA" w:rsidRDefault="00984B4D" w:rsidP="00984B4D">
      <w:pPr>
        <w:rPr>
          <w:color w:val="008000"/>
          <w:sz w:val="20"/>
          <w:szCs w:val="20"/>
        </w:rPr>
      </w:pPr>
    </w:p>
    <w:p w14:paraId="13C9FD3F" w14:textId="77777777" w:rsidR="00984B4D" w:rsidRPr="00224FEA" w:rsidRDefault="00984B4D" w:rsidP="00984B4D">
      <w:pPr>
        <w:rPr>
          <w:color w:val="008000"/>
          <w:sz w:val="20"/>
          <w:szCs w:val="20"/>
        </w:rPr>
      </w:pPr>
    </w:p>
    <w:p w14:paraId="470508B8" w14:textId="77777777" w:rsidR="00984B4D" w:rsidRDefault="00984B4D" w:rsidP="00984B4D">
      <w:pPr>
        <w:rPr>
          <w:color w:val="008000"/>
          <w:sz w:val="32"/>
          <w:szCs w:val="32"/>
        </w:rPr>
      </w:pPr>
    </w:p>
    <w:p w14:paraId="272C427A" w14:textId="77777777" w:rsidR="00842224" w:rsidRDefault="00842224" w:rsidP="00842224">
      <w:pPr>
        <w:rPr>
          <w:color w:val="008000"/>
          <w:sz w:val="32"/>
          <w:szCs w:val="32"/>
        </w:rPr>
      </w:pPr>
    </w:p>
    <w:p w14:paraId="67FF0EAC" w14:textId="77777777" w:rsidR="00842224" w:rsidRDefault="00842224" w:rsidP="00842224">
      <w:pPr>
        <w:rPr>
          <w:color w:val="008000"/>
          <w:sz w:val="32"/>
          <w:szCs w:val="32"/>
        </w:rPr>
      </w:pPr>
    </w:p>
    <w:p w14:paraId="3EE2B9D8" w14:textId="77777777" w:rsidR="00842224" w:rsidRDefault="00842224" w:rsidP="00842224">
      <w:pPr>
        <w:rPr>
          <w:color w:val="008000"/>
          <w:sz w:val="32"/>
          <w:szCs w:val="32"/>
        </w:rPr>
      </w:pPr>
    </w:p>
    <w:p w14:paraId="1B0079C0" w14:textId="77777777" w:rsidR="00842224" w:rsidRDefault="00842224" w:rsidP="00842224">
      <w:pPr>
        <w:rPr>
          <w:color w:val="008000"/>
          <w:sz w:val="32"/>
          <w:szCs w:val="32"/>
        </w:rPr>
      </w:pPr>
    </w:p>
    <w:p w14:paraId="7C4B6BE6" w14:textId="77777777" w:rsidR="00842224" w:rsidRDefault="00842224" w:rsidP="00842224">
      <w:pPr>
        <w:rPr>
          <w:color w:val="008000"/>
          <w:sz w:val="32"/>
          <w:szCs w:val="32"/>
        </w:rPr>
      </w:pPr>
    </w:p>
    <w:p w14:paraId="74775CC0" w14:textId="77777777" w:rsid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Cs/>
          <w:color w:val="008000"/>
          <w:sz w:val="32"/>
          <w:szCs w:val="32"/>
          <w:lang w:eastAsia="ja-JP"/>
        </w:rPr>
      </w:pPr>
    </w:p>
    <w:p w14:paraId="222E17E1" w14:textId="77777777" w:rsid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Cs/>
          <w:color w:val="008000"/>
          <w:sz w:val="32"/>
          <w:szCs w:val="32"/>
          <w:lang w:eastAsia="ja-JP"/>
        </w:rPr>
      </w:pPr>
    </w:p>
    <w:p w14:paraId="5D56DC64" w14:textId="77777777" w:rsid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Cs/>
          <w:color w:val="008000"/>
          <w:sz w:val="32"/>
          <w:szCs w:val="32"/>
          <w:lang w:eastAsia="ja-JP"/>
        </w:rPr>
      </w:pPr>
    </w:p>
    <w:p w14:paraId="6851D75F" w14:textId="77777777" w:rsid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Cs/>
          <w:color w:val="008000"/>
          <w:sz w:val="32"/>
          <w:szCs w:val="32"/>
          <w:lang w:eastAsia="ja-JP"/>
        </w:rPr>
      </w:pPr>
    </w:p>
    <w:p w14:paraId="26C038B2" w14:textId="77777777" w:rsidR="0034305A" w:rsidRDefault="00DB3D23" w:rsidP="00842224"/>
    <w:sectPr w:rsidR="0034305A" w:rsidSect="00343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A"/>
    <w:multiLevelType w:val="hybridMultilevel"/>
    <w:tmpl w:val="907456D4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24"/>
    <w:rsid w:val="00052A45"/>
    <w:rsid w:val="002E2363"/>
    <w:rsid w:val="00842224"/>
    <w:rsid w:val="00984B4D"/>
    <w:rsid w:val="009A30E6"/>
    <w:rsid w:val="00C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EA417C"/>
  <w14:defaultImageDpi w14:val="300"/>
  <w15:docId w15:val="{12BA59D0-44BB-1445-90C0-A9E35E72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24"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4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3814</Characters>
  <Application>Microsoft Office Word</Application>
  <DocSecurity>0</DocSecurity>
  <Lines>31</Lines>
  <Paragraphs>8</Paragraphs>
  <ScaleCrop>false</ScaleCrop>
  <Company>Harvest Group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Bill Arman</cp:lastModifiedBy>
  <cp:revision>2</cp:revision>
  <dcterms:created xsi:type="dcterms:W3CDTF">2015-12-01T19:06:00Z</dcterms:created>
  <dcterms:modified xsi:type="dcterms:W3CDTF">2015-12-01T19:06:00Z</dcterms:modified>
</cp:coreProperties>
</file>